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58D2" w14:textId="77777777" w:rsidR="00B01D34" w:rsidRPr="005E4B5E" w:rsidRDefault="00B01D34" w:rsidP="00124160">
      <w:pPr>
        <w:pStyle w:val="ac"/>
        <w:jc w:val="center"/>
        <w:rPr>
          <w:rFonts w:ascii="Calibri" w:hAnsi="Calibri"/>
          <w:b/>
          <w:bCs/>
          <w:color w:val="000000"/>
          <w:sz w:val="28"/>
          <w:szCs w:val="22"/>
          <w:lang w:val="en-US"/>
        </w:rPr>
      </w:pPr>
    </w:p>
    <w:p w14:paraId="7A932AE1" w14:textId="77777777" w:rsidR="008E078D" w:rsidRPr="006B4E37" w:rsidRDefault="00FB1CD0" w:rsidP="00124160">
      <w:pPr>
        <w:pStyle w:val="ac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Fiche d’inscription</w:t>
      </w:r>
      <w:r w:rsidR="008E078D" w:rsidRPr="006B4E37">
        <w:rPr>
          <w:rFonts w:ascii="Calibri" w:hAnsi="Calibri"/>
          <w:b/>
          <w:bCs/>
          <w:color w:val="000000"/>
          <w:sz w:val="28"/>
          <w:szCs w:val="22"/>
          <w:lang w:val="fr-FR"/>
        </w:rPr>
        <w:t xml:space="preserve"> </w:t>
      </w:r>
    </w:p>
    <w:p w14:paraId="7AE0FB96" w14:textId="77777777" w:rsidR="00B01D34" w:rsidRPr="00667668" w:rsidRDefault="00124160" w:rsidP="00124160">
      <w:pPr>
        <w:pStyle w:val="ac"/>
        <w:jc w:val="center"/>
        <w:rPr>
          <w:rStyle w:val="ab"/>
          <w:rFonts w:ascii="Calibri" w:eastAsia="OpenSymbol" w:hAnsi="Calibri"/>
          <w:i/>
          <w:iCs/>
          <w:color w:val="000000"/>
          <w:sz w:val="28"/>
          <w:szCs w:val="22"/>
          <w:lang w:val="fr-FR"/>
        </w:rPr>
      </w:pPr>
      <w:r w:rsidRPr="0065621F">
        <w:rPr>
          <w:rFonts w:ascii="Calibri" w:hAnsi="Calibri"/>
          <w:b/>
          <w:bCs/>
          <w:color w:val="000000"/>
          <w:sz w:val="28"/>
          <w:szCs w:val="22"/>
        </w:rPr>
        <w:t>Concours</w:t>
      </w:r>
      <w:r w:rsidR="008E078D" w:rsidRPr="006B4E37">
        <w:rPr>
          <w:rFonts w:ascii="Calibri" w:hAnsi="Calibri"/>
          <w:b/>
          <w:bCs/>
          <w:color w:val="000000"/>
          <w:sz w:val="28"/>
          <w:szCs w:val="22"/>
          <w:lang w:val="fr-FR"/>
        </w:rPr>
        <w:t xml:space="preserve"> </w:t>
      </w:r>
      <w:r w:rsidR="008E078D" w:rsidRPr="005403B1">
        <w:rPr>
          <w:b/>
          <w:sz w:val="28"/>
          <w:szCs w:val="28"/>
        </w:rPr>
        <w:t>«</w:t>
      </w:r>
      <w:r w:rsidR="008E078D" w:rsidRPr="005403B1">
        <w:rPr>
          <w:b/>
          <w:sz w:val="28"/>
          <w:szCs w:val="28"/>
          <w:lang w:val="fr-FR"/>
        </w:rPr>
        <w:t>L</w:t>
      </w:r>
      <w:r w:rsidR="008E078D" w:rsidRPr="005403B1">
        <w:rPr>
          <w:b/>
          <w:sz w:val="28"/>
          <w:szCs w:val="28"/>
        </w:rPr>
        <w:t>’œ</w:t>
      </w:r>
      <w:r w:rsidR="008E078D" w:rsidRPr="005403B1">
        <w:rPr>
          <w:b/>
          <w:sz w:val="28"/>
          <w:szCs w:val="28"/>
          <w:lang w:val="fr-FR"/>
        </w:rPr>
        <w:t>il</w:t>
      </w:r>
      <w:r w:rsidR="008E078D">
        <w:rPr>
          <w:b/>
          <w:sz w:val="28"/>
          <w:szCs w:val="28"/>
        </w:rPr>
        <w:t xml:space="preserve"> </w:t>
      </w:r>
      <w:r w:rsidR="008E078D" w:rsidRPr="005403B1">
        <w:rPr>
          <w:b/>
          <w:sz w:val="28"/>
          <w:szCs w:val="28"/>
          <w:lang w:val="fr-FR"/>
        </w:rPr>
        <w:t>magique</w:t>
      </w:r>
      <w:r w:rsidR="008E078D" w:rsidRPr="005403B1">
        <w:rPr>
          <w:b/>
          <w:sz w:val="28"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46"/>
        <w:gridCol w:w="5051"/>
      </w:tblGrid>
      <w:tr w:rsidR="007C4299" w:rsidRPr="007C4299" w14:paraId="7F0A7411" w14:textId="62296CA5" w:rsidTr="007C4299">
        <w:tc>
          <w:tcPr>
            <w:tcW w:w="3846" w:type="dxa"/>
          </w:tcPr>
          <w:p w14:paraId="74ABD4AA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rFonts w:eastAsia="Arial"/>
                <w:lang w:val="ru-RU"/>
              </w:rPr>
            </w:pPr>
            <w:r w:rsidRPr="007C4299">
              <w:rPr>
                <w:lang w:val="ru-RU"/>
              </w:rPr>
              <w:t>ФИО ученика</w:t>
            </w:r>
          </w:p>
        </w:tc>
        <w:tc>
          <w:tcPr>
            <w:tcW w:w="5051" w:type="dxa"/>
          </w:tcPr>
          <w:p w14:paraId="6A39D912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  <w:tr w:rsidR="007C4299" w:rsidRPr="007C4299" w14:paraId="404E5767" w14:textId="48496D4B" w:rsidTr="007C4299">
        <w:tc>
          <w:tcPr>
            <w:tcW w:w="3846" w:type="dxa"/>
          </w:tcPr>
          <w:p w14:paraId="4F13A92F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rFonts w:eastAsia="Arial"/>
                <w:lang w:val="ru-RU"/>
              </w:rPr>
            </w:pPr>
            <w:r w:rsidRPr="007C4299">
              <w:rPr>
                <w:rFonts w:eastAsia="Arial"/>
                <w:lang w:val="ru-RU"/>
              </w:rPr>
              <w:t>ФИО учителя</w:t>
            </w:r>
          </w:p>
        </w:tc>
        <w:tc>
          <w:tcPr>
            <w:tcW w:w="5051" w:type="dxa"/>
          </w:tcPr>
          <w:p w14:paraId="43F2A359" w14:textId="77777777" w:rsidR="007C4299" w:rsidRPr="007C4299" w:rsidRDefault="007C4299" w:rsidP="00C341D1">
            <w:pPr>
              <w:spacing w:after="120"/>
              <w:rPr>
                <w:rFonts w:eastAsia="Arial"/>
                <w:lang w:val="ru-RU"/>
              </w:rPr>
            </w:pPr>
          </w:p>
        </w:tc>
      </w:tr>
      <w:tr w:rsidR="007C4299" w:rsidRPr="007C4299" w14:paraId="6B533B27" w14:textId="3CF0998F" w:rsidTr="007C4299">
        <w:tc>
          <w:tcPr>
            <w:tcW w:w="3846" w:type="dxa"/>
          </w:tcPr>
          <w:p w14:paraId="76F9E1AA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lang w:val="ru-RU"/>
              </w:rPr>
            </w:pPr>
            <w:r w:rsidRPr="007C4299">
              <w:rPr>
                <w:lang w:val="ru-RU"/>
              </w:rPr>
              <w:t>Образовательное учреждение</w:t>
            </w:r>
          </w:p>
        </w:tc>
        <w:tc>
          <w:tcPr>
            <w:tcW w:w="5051" w:type="dxa"/>
          </w:tcPr>
          <w:p w14:paraId="753FE614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  <w:tr w:rsidR="007C4299" w:rsidRPr="007C4299" w14:paraId="78B25BD8" w14:textId="2F6A7305" w:rsidTr="007C4299">
        <w:tc>
          <w:tcPr>
            <w:tcW w:w="3846" w:type="dxa"/>
          </w:tcPr>
          <w:p w14:paraId="731145DE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b/>
                <w:bCs/>
                <w:lang w:val="ru-RU"/>
              </w:rPr>
            </w:pPr>
            <w:r w:rsidRPr="007C4299">
              <w:rPr>
                <w:lang w:val="ru-RU"/>
              </w:rPr>
              <w:t>Класс (буква)</w:t>
            </w:r>
          </w:p>
        </w:tc>
        <w:tc>
          <w:tcPr>
            <w:tcW w:w="5051" w:type="dxa"/>
          </w:tcPr>
          <w:p w14:paraId="21CB5412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  <w:tr w:rsidR="007C4299" w:rsidRPr="007C4299" w14:paraId="06900329" w14:textId="430CBCD1" w:rsidTr="007C4299">
        <w:tc>
          <w:tcPr>
            <w:tcW w:w="3846" w:type="dxa"/>
          </w:tcPr>
          <w:p w14:paraId="758B92EA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b/>
                <w:bCs/>
                <w:lang w:val="ru-RU"/>
              </w:rPr>
            </w:pPr>
            <w:r w:rsidRPr="007C4299">
              <w:rPr>
                <w:lang w:val="ru-RU"/>
              </w:rPr>
              <w:t>Категория участника (выделить)</w:t>
            </w:r>
          </w:p>
        </w:tc>
        <w:tc>
          <w:tcPr>
            <w:tcW w:w="5051" w:type="dxa"/>
          </w:tcPr>
          <w:p w14:paraId="63BF1BCF" w14:textId="77777777" w:rsidR="007C4299" w:rsidRPr="006B4E37" w:rsidRDefault="007C4299" w:rsidP="007C4299">
            <w:pPr>
              <w:pStyle w:val="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proofErr w:type="spellStart"/>
            <w:proofErr w:type="gramStart"/>
            <w:r w:rsidRPr="006B4E37">
              <w:t>младшая</w:t>
            </w:r>
            <w:proofErr w:type="spellEnd"/>
            <w:r w:rsidRPr="006B4E37">
              <w:t>:</w:t>
            </w:r>
            <w:proofErr w:type="gramEnd"/>
            <w:r w:rsidRPr="006B4E37">
              <w:t xml:space="preserve"> 1-4 </w:t>
            </w:r>
            <w:proofErr w:type="spellStart"/>
            <w:r w:rsidRPr="006B4E37">
              <w:t>классы</w:t>
            </w:r>
            <w:proofErr w:type="spellEnd"/>
            <w:r w:rsidRPr="006B4E37">
              <w:t xml:space="preserve">, </w:t>
            </w:r>
          </w:p>
          <w:p w14:paraId="359AC8CA" w14:textId="1E661457" w:rsidR="007C4299" w:rsidRDefault="007C4299" w:rsidP="007C4299">
            <w:pPr>
              <w:pStyle w:val="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proofErr w:type="spellStart"/>
            <w:proofErr w:type="gramStart"/>
            <w:r w:rsidRPr="006B4E37">
              <w:t>средняя</w:t>
            </w:r>
            <w:proofErr w:type="spellEnd"/>
            <w:r w:rsidRPr="006B4E37">
              <w:t>:</w:t>
            </w:r>
            <w:proofErr w:type="gramEnd"/>
            <w:r w:rsidRPr="006B4E37">
              <w:t xml:space="preserve"> 5-8 </w:t>
            </w:r>
            <w:proofErr w:type="spellStart"/>
            <w:r w:rsidRPr="006B4E37">
              <w:t>классы</w:t>
            </w:r>
            <w:proofErr w:type="spellEnd"/>
            <w:r w:rsidRPr="006B4E37">
              <w:t xml:space="preserve">, </w:t>
            </w:r>
          </w:p>
          <w:p w14:paraId="5AB479DD" w14:textId="0FA28C7A" w:rsidR="007C4299" w:rsidRPr="007C4299" w:rsidRDefault="007C4299" w:rsidP="007C4299">
            <w:pPr>
              <w:pStyle w:val="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proofErr w:type="spellStart"/>
            <w:proofErr w:type="gramStart"/>
            <w:r w:rsidRPr="006B4E37">
              <w:t>старшая</w:t>
            </w:r>
            <w:proofErr w:type="spellEnd"/>
            <w:r w:rsidRPr="006B4E37">
              <w:t>:</w:t>
            </w:r>
            <w:proofErr w:type="gramEnd"/>
            <w:r w:rsidRPr="006B4E37">
              <w:t xml:space="preserve"> 9-11 </w:t>
            </w:r>
            <w:proofErr w:type="spellStart"/>
            <w:r w:rsidRPr="006B4E37">
              <w:t>классы</w:t>
            </w:r>
            <w:proofErr w:type="spellEnd"/>
            <w:r w:rsidRPr="006B4E37">
              <w:t>.</w:t>
            </w:r>
          </w:p>
        </w:tc>
      </w:tr>
      <w:tr w:rsidR="007C4299" w:rsidRPr="007C4299" w14:paraId="7615C11C" w14:textId="58B3E841" w:rsidTr="007C4299">
        <w:tc>
          <w:tcPr>
            <w:tcW w:w="3846" w:type="dxa"/>
          </w:tcPr>
          <w:p w14:paraId="5DD601F3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  <w:lang w:val="ru-RU"/>
              </w:rPr>
            </w:pPr>
            <w:r w:rsidRPr="007C4299">
              <w:rPr>
                <w:u w:val="single"/>
                <w:lang w:val="ru-RU"/>
              </w:rPr>
              <w:t xml:space="preserve">Название работы на французском языке (в котором </w:t>
            </w:r>
            <w:proofErr w:type="gramStart"/>
            <w:r w:rsidRPr="007C4299">
              <w:rPr>
                <w:u w:val="single"/>
                <w:lang w:val="ru-RU"/>
              </w:rPr>
              <w:t>фигурирует  выбранное</w:t>
            </w:r>
            <w:proofErr w:type="gramEnd"/>
            <w:r w:rsidRPr="007C4299">
              <w:rPr>
                <w:u w:val="single"/>
                <w:lang w:val="ru-RU"/>
              </w:rPr>
              <w:t xml:space="preserve"> слово из списка)</w:t>
            </w:r>
          </w:p>
        </w:tc>
        <w:tc>
          <w:tcPr>
            <w:tcW w:w="5051" w:type="dxa"/>
          </w:tcPr>
          <w:p w14:paraId="08E1DEB5" w14:textId="77777777" w:rsidR="007C4299" w:rsidRPr="007C4299" w:rsidRDefault="007C4299" w:rsidP="00C3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u w:val="single"/>
                <w:lang w:val="ru-RU"/>
              </w:rPr>
            </w:pPr>
          </w:p>
        </w:tc>
      </w:tr>
    </w:tbl>
    <w:p w14:paraId="2420A174" w14:textId="77777777" w:rsidR="00FB1CD0" w:rsidRPr="007C4299" w:rsidRDefault="00FB1CD0" w:rsidP="00FB1CD0">
      <w:pPr>
        <w:pStyle w:val="ac"/>
        <w:jc w:val="center"/>
        <w:rPr>
          <w:rFonts w:ascii="Calibri" w:hAnsi="Calibri" w:cs="Arial"/>
          <w:b/>
          <w:i/>
          <w:szCs w:val="22"/>
          <w:lang w:val="ru-RU"/>
        </w:rPr>
      </w:pPr>
    </w:p>
    <w:p w14:paraId="12DEB1A4" w14:textId="77777777" w:rsidR="00B01D34" w:rsidRPr="007C4299" w:rsidRDefault="00B01D34" w:rsidP="00124160">
      <w:pPr>
        <w:spacing w:after="120"/>
        <w:rPr>
          <w:rFonts w:ascii="Calibri" w:hAnsi="Calibri"/>
          <w:sz w:val="22"/>
          <w:szCs w:val="22"/>
          <w:lang w:val="ru-RU"/>
        </w:rPr>
      </w:pPr>
    </w:p>
    <w:p w14:paraId="258A11B3" w14:textId="77777777" w:rsidR="00124160" w:rsidRPr="008E078D" w:rsidRDefault="00124160" w:rsidP="00124160">
      <w:pPr>
        <w:rPr>
          <w:rFonts w:ascii="Calibri" w:hAnsi="Calibri"/>
          <w:sz w:val="22"/>
          <w:szCs w:val="22"/>
          <w:lang w:val="ru-RU"/>
        </w:rPr>
      </w:pPr>
    </w:p>
    <w:p w14:paraId="3CD5D839" w14:textId="77777777" w:rsidR="00FB1CD0" w:rsidRPr="008E078D" w:rsidRDefault="00FB1CD0" w:rsidP="00124160">
      <w:pPr>
        <w:rPr>
          <w:rFonts w:ascii="Calibri" w:hAnsi="Calibri"/>
          <w:sz w:val="22"/>
          <w:szCs w:val="22"/>
          <w:lang w:val="ru-RU"/>
        </w:rPr>
      </w:pPr>
    </w:p>
    <w:p w14:paraId="72D4C52A" w14:textId="77777777" w:rsidR="001C59E1" w:rsidRPr="008E078D" w:rsidRDefault="001C59E1" w:rsidP="00452217">
      <w:pPr>
        <w:jc w:val="both"/>
        <w:rPr>
          <w:rFonts w:ascii="Calibri" w:hAnsi="Calibri"/>
          <w:b/>
          <w:sz w:val="22"/>
          <w:szCs w:val="22"/>
          <w:lang w:val="ru-RU"/>
        </w:rPr>
      </w:pPr>
    </w:p>
    <w:sectPr w:rsidR="001C59E1" w:rsidRPr="008E078D" w:rsidSect="002B2D07">
      <w:headerReference w:type="default" r:id="rId8"/>
      <w:footerReference w:type="default" r:id="rId9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7FF3" w14:textId="77777777" w:rsidR="006C1D0E" w:rsidRDefault="006C1D0E" w:rsidP="004057FC">
      <w:r>
        <w:separator/>
      </w:r>
    </w:p>
  </w:endnote>
  <w:endnote w:type="continuationSeparator" w:id="0">
    <w:p w14:paraId="4761445D" w14:textId="77777777" w:rsidR="006C1D0E" w:rsidRDefault="006C1D0E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249" w14:textId="77777777" w:rsidR="00B63904" w:rsidRDefault="00B63904">
    <w:pPr>
      <w:pStyle w:val="a7"/>
      <w:jc w:val="right"/>
    </w:pPr>
  </w:p>
  <w:p w14:paraId="3CDECFF9" w14:textId="77777777" w:rsidR="00B63904" w:rsidRDefault="00B63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EF4D" w14:textId="77777777" w:rsidR="006C1D0E" w:rsidRDefault="006C1D0E" w:rsidP="004057FC">
      <w:r>
        <w:separator/>
      </w:r>
    </w:p>
  </w:footnote>
  <w:footnote w:type="continuationSeparator" w:id="0">
    <w:p w14:paraId="1A5D7B2A" w14:textId="77777777" w:rsidR="006C1D0E" w:rsidRDefault="006C1D0E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4A8E" w14:textId="77777777" w:rsidR="00B63904" w:rsidRDefault="00B63904">
    <w:pPr>
      <w:pStyle w:val="a5"/>
    </w:pPr>
    <w:r>
      <w:tab/>
    </w:r>
    <w:r>
      <w:tab/>
    </w:r>
  </w:p>
  <w:p w14:paraId="748FF5EF" w14:textId="77777777" w:rsidR="00B63904" w:rsidRDefault="00B639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947471"/>
    <w:multiLevelType w:val="hybridMultilevel"/>
    <w:tmpl w:val="D636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1437"/>
    <w:multiLevelType w:val="hybridMultilevel"/>
    <w:tmpl w:val="08865B28"/>
    <w:lvl w:ilvl="0" w:tplc="CEB2F8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0F4"/>
    <w:multiLevelType w:val="hybridMultilevel"/>
    <w:tmpl w:val="ADC83DCE"/>
    <w:lvl w:ilvl="0" w:tplc="7DA6DE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6D7732F4"/>
    <w:multiLevelType w:val="multilevel"/>
    <w:tmpl w:val="F0442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E6"/>
    <w:rsid w:val="000377E4"/>
    <w:rsid w:val="00041375"/>
    <w:rsid w:val="000469BE"/>
    <w:rsid w:val="00071D9C"/>
    <w:rsid w:val="00090FDF"/>
    <w:rsid w:val="000A199F"/>
    <w:rsid w:val="000B12B4"/>
    <w:rsid w:val="000C4880"/>
    <w:rsid w:val="000D5A7E"/>
    <w:rsid w:val="000E78FA"/>
    <w:rsid w:val="00106AFC"/>
    <w:rsid w:val="00124160"/>
    <w:rsid w:val="00153C6B"/>
    <w:rsid w:val="00181081"/>
    <w:rsid w:val="00190685"/>
    <w:rsid w:val="00193124"/>
    <w:rsid w:val="001B36D4"/>
    <w:rsid w:val="001C1BB5"/>
    <w:rsid w:val="001C59E1"/>
    <w:rsid w:val="001C693A"/>
    <w:rsid w:val="001F028D"/>
    <w:rsid w:val="00203C17"/>
    <w:rsid w:val="002049AC"/>
    <w:rsid w:val="0020508B"/>
    <w:rsid w:val="00250BD5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56D20"/>
    <w:rsid w:val="00392B15"/>
    <w:rsid w:val="003A6315"/>
    <w:rsid w:val="003E39B1"/>
    <w:rsid w:val="003F006C"/>
    <w:rsid w:val="004057FC"/>
    <w:rsid w:val="00407872"/>
    <w:rsid w:val="0042747E"/>
    <w:rsid w:val="00452217"/>
    <w:rsid w:val="00481A12"/>
    <w:rsid w:val="00493A64"/>
    <w:rsid w:val="004A42B1"/>
    <w:rsid w:val="004A6FEF"/>
    <w:rsid w:val="004B1A02"/>
    <w:rsid w:val="005948D7"/>
    <w:rsid w:val="00596FF9"/>
    <w:rsid w:val="005A2951"/>
    <w:rsid w:val="005B0C25"/>
    <w:rsid w:val="005B2BD8"/>
    <w:rsid w:val="005B45B7"/>
    <w:rsid w:val="005E4B5E"/>
    <w:rsid w:val="00610BAA"/>
    <w:rsid w:val="00615640"/>
    <w:rsid w:val="0065621F"/>
    <w:rsid w:val="00667668"/>
    <w:rsid w:val="00693772"/>
    <w:rsid w:val="006954A8"/>
    <w:rsid w:val="006A0DE8"/>
    <w:rsid w:val="006A2E08"/>
    <w:rsid w:val="006B4E37"/>
    <w:rsid w:val="006C1D0E"/>
    <w:rsid w:val="006F7E70"/>
    <w:rsid w:val="007309A4"/>
    <w:rsid w:val="00746130"/>
    <w:rsid w:val="007521F3"/>
    <w:rsid w:val="00772A6D"/>
    <w:rsid w:val="007A0121"/>
    <w:rsid w:val="007A7D4A"/>
    <w:rsid w:val="007B0100"/>
    <w:rsid w:val="007C4299"/>
    <w:rsid w:val="007C76A7"/>
    <w:rsid w:val="007C777B"/>
    <w:rsid w:val="0081105E"/>
    <w:rsid w:val="008131DD"/>
    <w:rsid w:val="00814B30"/>
    <w:rsid w:val="0082120E"/>
    <w:rsid w:val="00830F71"/>
    <w:rsid w:val="00881E21"/>
    <w:rsid w:val="008A4F58"/>
    <w:rsid w:val="008E027B"/>
    <w:rsid w:val="008E078D"/>
    <w:rsid w:val="008E5704"/>
    <w:rsid w:val="0090048A"/>
    <w:rsid w:val="00914522"/>
    <w:rsid w:val="00941520"/>
    <w:rsid w:val="009A55F4"/>
    <w:rsid w:val="009B6ABC"/>
    <w:rsid w:val="009B6C30"/>
    <w:rsid w:val="009C79E2"/>
    <w:rsid w:val="009E2E1A"/>
    <w:rsid w:val="00A06CE5"/>
    <w:rsid w:val="00A12B31"/>
    <w:rsid w:val="00A46123"/>
    <w:rsid w:val="00A63726"/>
    <w:rsid w:val="00AD23AB"/>
    <w:rsid w:val="00AE7500"/>
    <w:rsid w:val="00B01D34"/>
    <w:rsid w:val="00B043A7"/>
    <w:rsid w:val="00B30AB7"/>
    <w:rsid w:val="00B5006F"/>
    <w:rsid w:val="00B56466"/>
    <w:rsid w:val="00B5720D"/>
    <w:rsid w:val="00B57DE6"/>
    <w:rsid w:val="00B63904"/>
    <w:rsid w:val="00B70415"/>
    <w:rsid w:val="00BB7A3A"/>
    <w:rsid w:val="00BD642D"/>
    <w:rsid w:val="00C114E3"/>
    <w:rsid w:val="00C11B13"/>
    <w:rsid w:val="00C14366"/>
    <w:rsid w:val="00C55B81"/>
    <w:rsid w:val="00C729C9"/>
    <w:rsid w:val="00C96FB2"/>
    <w:rsid w:val="00CA4670"/>
    <w:rsid w:val="00CC48AD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5B13"/>
    <w:rsid w:val="00E47ABE"/>
    <w:rsid w:val="00E86D33"/>
    <w:rsid w:val="00F12A79"/>
    <w:rsid w:val="00F17F84"/>
    <w:rsid w:val="00F44868"/>
    <w:rsid w:val="00F658D7"/>
    <w:rsid w:val="00F75CE5"/>
    <w:rsid w:val="00F82ACE"/>
    <w:rsid w:val="00F8580B"/>
    <w:rsid w:val="00F85AC7"/>
    <w:rsid w:val="00F87BEF"/>
    <w:rsid w:val="00FB1CD0"/>
    <w:rsid w:val="00FD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60800"/>
  <w15:docId w15:val="{8CCEBD90-8DCD-4D69-BB2D-C1CA8E2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a4">
    <w:name w:val="Normal (Web)"/>
    <w:basedOn w:val="a"/>
    <w:uiPriority w:val="99"/>
    <w:unhideWhenUsed/>
    <w:rsid w:val="009B6AB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4057FC"/>
    <w:rPr>
      <w:sz w:val="24"/>
      <w:szCs w:val="24"/>
    </w:rPr>
  </w:style>
  <w:style w:type="paragraph" w:styleId="a7">
    <w:name w:val="footer"/>
    <w:basedOn w:val="a"/>
    <w:link w:val="a8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057FC"/>
    <w:rPr>
      <w:sz w:val="24"/>
      <w:szCs w:val="24"/>
    </w:rPr>
  </w:style>
  <w:style w:type="paragraph" w:styleId="a9">
    <w:name w:val="Balloon Text"/>
    <w:basedOn w:val="a"/>
    <w:link w:val="aa"/>
    <w:rsid w:val="00405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57FC"/>
    <w:rPr>
      <w:rFonts w:ascii="Tahoma" w:hAnsi="Tahoma" w:cs="Tahoma"/>
      <w:sz w:val="16"/>
      <w:szCs w:val="16"/>
    </w:rPr>
  </w:style>
  <w:style w:type="character" w:styleId="ab">
    <w:name w:val="Strong"/>
    <w:qFormat/>
    <w:rsid w:val="00124160"/>
    <w:rPr>
      <w:b/>
      <w:bCs/>
    </w:rPr>
  </w:style>
  <w:style w:type="paragraph" w:styleId="ac">
    <w:name w:val="Body Text"/>
    <w:basedOn w:val="a"/>
    <w:link w:val="ad"/>
    <w:rsid w:val="00124160"/>
    <w:pPr>
      <w:suppressAutoHyphens/>
      <w:spacing w:after="120"/>
    </w:pPr>
    <w:rPr>
      <w:lang w:val="ro-RO" w:eastAsia="zh-CN"/>
    </w:rPr>
  </w:style>
  <w:style w:type="character" w:customStyle="1" w:styleId="ad">
    <w:name w:val="Основной текст Знак"/>
    <w:link w:val="ac"/>
    <w:rsid w:val="00124160"/>
    <w:rPr>
      <w:sz w:val="24"/>
      <w:szCs w:val="24"/>
      <w:lang w:val="ro-RO" w:eastAsia="zh-CN"/>
    </w:rPr>
  </w:style>
  <w:style w:type="table" w:styleId="ae">
    <w:name w:val="Table Grid"/>
    <w:basedOn w:val="a1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">
    <w:name w:val="Table Columns 1"/>
    <w:basedOn w:val="a1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List Accent 1"/>
    <w:basedOn w:val="a1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List Paragraph"/>
    <w:basedOn w:val="a"/>
    <w:uiPriority w:val="34"/>
    <w:qFormat/>
    <w:rsid w:val="00914522"/>
    <w:pPr>
      <w:ind w:left="720"/>
      <w:contextualSpacing/>
    </w:pPr>
  </w:style>
  <w:style w:type="paragraph" w:styleId="af0">
    <w:name w:val="No Spacing"/>
    <w:uiPriority w:val="1"/>
    <w:qFormat/>
    <w:rsid w:val="00A4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9215-C5AE-4D58-87BD-3B561811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311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mariana</cp:lastModifiedBy>
  <cp:revision>11</cp:revision>
  <dcterms:created xsi:type="dcterms:W3CDTF">2018-10-02T08:25:00Z</dcterms:created>
  <dcterms:modified xsi:type="dcterms:W3CDTF">2021-10-27T17:44:00Z</dcterms:modified>
</cp:coreProperties>
</file>