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58D2" w14:textId="77777777" w:rsidR="00B01D34" w:rsidRPr="005E4B5E" w:rsidRDefault="00B01D34" w:rsidP="00124160">
      <w:pPr>
        <w:pStyle w:val="ac"/>
        <w:jc w:val="center"/>
        <w:rPr>
          <w:rFonts w:ascii="Calibri" w:hAnsi="Calibri"/>
          <w:b/>
          <w:bCs/>
          <w:color w:val="000000"/>
          <w:sz w:val="28"/>
          <w:szCs w:val="22"/>
          <w:lang w:val="en-US"/>
        </w:rPr>
      </w:pPr>
    </w:p>
    <w:p w14:paraId="7A932AE1" w14:textId="77777777" w:rsidR="008E078D" w:rsidRPr="006B4E37" w:rsidRDefault="00FB1CD0" w:rsidP="00124160">
      <w:pPr>
        <w:pStyle w:val="ac"/>
        <w:jc w:val="center"/>
        <w:rPr>
          <w:rFonts w:ascii="Calibri" w:hAnsi="Calibri"/>
          <w:b/>
          <w:bCs/>
          <w:color w:val="000000"/>
          <w:sz w:val="28"/>
          <w:szCs w:val="22"/>
          <w:lang w:val="fr-FR"/>
        </w:rPr>
      </w:pPr>
      <w:r>
        <w:rPr>
          <w:rFonts w:ascii="Calibri" w:hAnsi="Calibri"/>
          <w:b/>
          <w:bCs/>
          <w:color w:val="000000"/>
          <w:sz w:val="28"/>
          <w:szCs w:val="22"/>
        </w:rPr>
        <w:t>Fiche d’inscription</w:t>
      </w:r>
      <w:r w:rsidR="008E078D" w:rsidRPr="006B4E37">
        <w:rPr>
          <w:rFonts w:ascii="Calibri" w:hAnsi="Calibri"/>
          <w:b/>
          <w:bCs/>
          <w:color w:val="000000"/>
          <w:sz w:val="28"/>
          <w:szCs w:val="22"/>
          <w:lang w:val="fr-FR"/>
        </w:rPr>
        <w:t xml:space="preserve"> </w:t>
      </w:r>
    </w:p>
    <w:p w14:paraId="7AE0FB96" w14:textId="7C19EE6B" w:rsidR="00B01D34" w:rsidRPr="00ED5EFD" w:rsidRDefault="00124160" w:rsidP="00124160">
      <w:pPr>
        <w:pStyle w:val="ac"/>
        <w:jc w:val="center"/>
        <w:rPr>
          <w:rStyle w:val="ab"/>
          <w:rFonts w:ascii="Calibri" w:eastAsia="OpenSymbol" w:hAnsi="Calibri"/>
          <w:i/>
          <w:iCs/>
          <w:color w:val="000000"/>
          <w:sz w:val="28"/>
          <w:szCs w:val="22"/>
          <w:lang w:val="fr-FR"/>
        </w:rPr>
      </w:pPr>
      <w:r w:rsidRPr="0065621F">
        <w:rPr>
          <w:rFonts w:ascii="Calibri" w:hAnsi="Calibri"/>
          <w:b/>
          <w:bCs/>
          <w:color w:val="000000"/>
          <w:sz w:val="28"/>
          <w:szCs w:val="22"/>
        </w:rPr>
        <w:t>Concours</w:t>
      </w:r>
      <w:r w:rsidR="008E078D" w:rsidRPr="006B4E37">
        <w:rPr>
          <w:rFonts w:ascii="Calibri" w:hAnsi="Calibri"/>
          <w:b/>
          <w:bCs/>
          <w:color w:val="000000"/>
          <w:sz w:val="28"/>
          <w:szCs w:val="22"/>
          <w:lang w:val="fr-FR"/>
        </w:rPr>
        <w:t xml:space="preserve"> </w:t>
      </w:r>
      <w:r w:rsidR="00ED5EFD">
        <w:rPr>
          <w:b/>
          <w:sz w:val="28"/>
          <w:szCs w:val="28"/>
          <w:lang w:val="fr-FR"/>
        </w:rPr>
        <w:t>des dessins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846"/>
        <w:gridCol w:w="5051"/>
      </w:tblGrid>
      <w:tr w:rsidR="007C4299" w:rsidRPr="007C4299" w14:paraId="7F0A7411" w14:textId="62296CA5" w:rsidTr="007C4299">
        <w:tc>
          <w:tcPr>
            <w:tcW w:w="3846" w:type="dxa"/>
          </w:tcPr>
          <w:p w14:paraId="74ABD4AA" w14:textId="77777777" w:rsidR="007C4299" w:rsidRPr="007C4299" w:rsidRDefault="007C4299" w:rsidP="007C4299">
            <w:pPr>
              <w:pStyle w:val="af"/>
              <w:numPr>
                <w:ilvl w:val="0"/>
                <w:numId w:val="13"/>
              </w:numPr>
              <w:spacing w:after="120"/>
              <w:rPr>
                <w:rFonts w:eastAsia="Arial"/>
                <w:lang w:val="ru-RU"/>
              </w:rPr>
            </w:pPr>
            <w:r w:rsidRPr="007C4299">
              <w:rPr>
                <w:lang w:val="ru-RU"/>
              </w:rPr>
              <w:t>ФИО ученика</w:t>
            </w:r>
          </w:p>
        </w:tc>
        <w:tc>
          <w:tcPr>
            <w:tcW w:w="5051" w:type="dxa"/>
          </w:tcPr>
          <w:p w14:paraId="6A39D912" w14:textId="77777777" w:rsidR="007C4299" w:rsidRPr="007C4299" w:rsidRDefault="007C4299" w:rsidP="00C341D1">
            <w:pPr>
              <w:spacing w:after="120"/>
              <w:rPr>
                <w:lang w:val="ru-RU"/>
              </w:rPr>
            </w:pPr>
          </w:p>
        </w:tc>
      </w:tr>
      <w:tr w:rsidR="007C4299" w:rsidRPr="007C4299" w14:paraId="404E5767" w14:textId="48496D4B" w:rsidTr="007C4299">
        <w:tc>
          <w:tcPr>
            <w:tcW w:w="3846" w:type="dxa"/>
          </w:tcPr>
          <w:p w14:paraId="4F13A92F" w14:textId="77777777" w:rsidR="007C4299" w:rsidRPr="007C4299" w:rsidRDefault="007C4299" w:rsidP="007C4299">
            <w:pPr>
              <w:pStyle w:val="af"/>
              <w:numPr>
                <w:ilvl w:val="0"/>
                <w:numId w:val="13"/>
              </w:numPr>
              <w:spacing w:after="120"/>
              <w:rPr>
                <w:rFonts w:eastAsia="Arial"/>
                <w:lang w:val="ru-RU"/>
              </w:rPr>
            </w:pPr>
            <w:r w:rsidRPr="007C4299">
              <w:rPr>
                <w:rFonts w:eastAsia="Arial"/>
                <w:lang w:val="ru-RU"/>
              </w:rPr>
              <w:t>ФИО учителя</w:t>
            </w:r>
          </w:p>
        </w:tc>
        <w:tc>
          <w:tcPr>
            <w:tcW w:w="5051" w:type="dxa"/>
          </w:tcPr>
          <w:p w14:paraId="43F2A359" w14:textId="77777777" w:rsidR="007C4299" w:rsidRPr="007C4299" w:rsidRDefault="007C4299" w:rsidP="00C341D1">
            <w:pPr>
              <w:spacing w:after="120"/>
              <w:rPr>
                <w:rFonts w:eastAsia="Arial"/>
                <w:lang w:val="ru-RU"/>
              </w:rPr>
            </w:pPr>
          </w:p>
        </w:tc>
      </w:tr>
      <w:tr w:rsidR="007C4299" w:rsidRPr="007C4299" w14:paraId="6B533B27" w14:textId="3CF0998F" w:rsidTr="007C4299">
        <w:tc>
          <w:tcPr>
            <w:tcW w:w="3846" w:type="dxa"/>
          </w:tcPr>
          <w:p w14:paraId="76F9E1AA" w14:textId="77777777" w:rsidR="007C4299" w:rsidRPr="007C4299" w:rsidRDefault="007C4299" w:rsidP="007C4299">
            <w:pPr>
              <w:pStyle w:val="af"/>
              <w:numPr>
                <w:ilvl w:val="0"/>
                <w:numId w:val="13"/>
              </w:numPr>
              <w:spacing w:after="120"/>
              <w:rPr>
                <w:lang w:val="ru-RU"/>
              </w:rPr>
            </w:pPr>
            <w:r w:rsidRPr="007C4299">
              <w:rPr>
                <w:lang w:val="ru-RU"/>
              </w:rPr>
              <w:t>Образовательное учреждение</w:t>
            </w:r>
          </w:p>
        </w:tc>
        <w:tc>
          <w:tcPr>
            <w:tcW w:w="5051" w:type="dxa"/>
          </w:tcPr>
          <w:p w14:paraId="753FE614" w14:textId="77777777" w:rsidR="007C4299" w:rsidRPr="007C4299" w:rsidRDefault="007C4299" w:rsidP="00C341D1">
            <w:pPr>
              <w:spacing w:after="120"/>
              <w:rPr>
                <w:lang w:val="ru-RU"/>
              </w:rPr>
            </w:pPr>
          </w:p>
        </w:tc>
      </w:tr>
      <w:tr w:rsidR="007C4299" w:rsidRPr="007C4299" w14:paraId="78B25BD8" w14:textId="2F6A7305" w:rsidTr="007C4299">
        <w:tc>
          <w:tcPr>
            <w:tcW w:w="3846" w:type="dxa"/>
          </w:tcPr>
          <w:p w14:paraId="731145DE" w14:textId="545427B7" w:rsidR="007C4299" w:rsidRPr="007C4299" w:rsidRDefault="007C4299" w:rsidP="007C4299">
            <w:pPr>
              <w:pStyle w:val="af"/>
              <w:numPr>
                <w:ilvl w:val="0"/>
                <w:numId w:val="13"/>
              </w:numPr>
              <w:spacing w:after="120"/>
              <w:rPr>
                <w:b/>
                <w:bCs/>
                <w:lang w:val="ru-RU"/>
              </w:rPr>
            </w:pPr>
            <w:r w:rsidRPr="007C4299">
              <w:rPr>
                <w:lang w:val="ru-RU"/>
              </w:rPr>
              <w:t>Класс</w:t>
            </w:r>
            <w:r w:rsidR="00ED5EFD">
              <w:rPr>
                <w:lang w:val="ru-RU"/>
              </w:rPr>
              <w:t xml:space="preserve">, </w:t>
            </w:r>
            <w:r w:rsidRPr="007C4299">
              <w:rPr>
                <w:lang w:val="ru-RU"/>
              </w:rPr>
              <w:t>буква</w:t>
            </w:r>
          </w:p>
        </w:tc>
        <w:tc>
          <w:tcPr>
            <w:tcW w:w="5051" w:type="dxa"/>
          </w:tcPr>
          <w:p w14:paraId="21CB5412" w14:textId="77777777" w:rsidR="007C4299" w:rsidRPr="007C4299" w:rsidRDefault="007C4299" w:rsidP="00C341D1">
            <w:pPr>
              <w:spacing w:after="120"/>
              <w:rPr>
                <w:lang w:val="ru-RU"/>
              </w:rPr>
            </w:pPr>
          </w:p>
        </w:tc>
      </w:tr>
    </w:tbl>
    <w:p w14:paraId="2420A174" w14:textId="77777777" w:rsidR="00FB1CD0" w:rsidRPr="007C4299" w:rsidRDefault="00FB1CD0" w:rsidP="00FB1CD0">
      <w:pPr>
        <w:pStyle w:val="ac"/>
        <w:jc w:val="center"/>
        <w:rPr>
          <w:rFonts w:ascii="Calibri" w:hAnsi="Calibri" w:cs="Arial"/>
          <w:b/>
          <w:i/>
          <w:szCs w:val="22"/>
          <w:lang w:val="ru-RU"/>
        </w:rPr>
      </w:pPr>
    </w:p>
    <w:p w14:paraId="12DEB1A4" w14:textId="77777777" w:rsidR="00B01D34" w:rsidRPr="007C4299" w:rsidRDefault="00B01D34" w:rsidP="00124160">
      <w:pPr>
        <w:spacing w:after="120"/>
        <w:rPr>
          <w:rFonts w:ascii="Calibri" w:hAnsi="Calibri"/>
          <w:sz w:val="22"/>
          <w:szCs w:val="22"/>
          <w:lang w:val="ru-RU"/>
        </w:rPr>
      </w:pPr>
    </w:p>
    <w:p w14:paraId="258A11B3" w14:textId="77777777" w:rsidR="00124160" w:rsidRPr="008E078D" w:rsidRDefault="00124160" w:rsidP="00124160">
      <w:pPr>
        <w:rPr>
          <w:rFonts w:ascii="Calibri" w:hAnsi="Calibri"/>
          <w:sz w:val="22"/>
          <w:szCs w:val="22"/>
          <w:lang w:val="ru-RU"/>
        </w:rPr>
      </w:pPr>
    </w:p>
    <w:p w14:paraId="3CD5D839" w14:textId="77777777" w:rsidR="00FB1CD0" w:rsidRPr="008E078D" w:rsidRDefault="00FB1CD0" w:rsidP="00124160">
      <w:pPr>
        <w:rPr>
          <w:rFonts w:ascii="Calibri" w:hAnsi="Calibri"/>
          <w:sz w:val="22"/>
          <w:szCs w:val="22"/>
          <w:lang w:val="ru-RU"/>
        </w:rPr>
      </w:pPr>
    </w:p>
    <w:p w14:paraId="72D4C52A" w14:textId="77777777" w:rsidR="001C59E1" w:rsidRPr="008E078D" w:rsidRDefault="001C59E1" w:rsidP="00452217">
      <w:pPr>
        <w:jc w:val="both"/>
        <w:rPr>
          <w:rFonts w:ascii="Calibri" w:hAnsi="Calibri"/>
          <w:b/>
          <w:sz w:val="22"/>
          <w:szCs w:val="22"/>
          <w:lang w:val="ru-RU"/>
        </w:rPr>
      </w:pPr>
    </w:p>
    <w:sectPr w:rsidR="001C59E1" w:rsidRPr="008E078D" w:rsidSect="002B2D07">
      <w:headerReference w:type="default" r:id="rId8"/>
      <w:footerReference w:type="default" r:id="rId9"/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773F" w14:textId="77777777" w:rsidR="004C7055" w:rsidRDefault="004C7055" w:rsidP="004057FC">
      <w:r>
        <w:separator/>
      </w:r>
    </w:p>
  </w:endnote>
  <w:endnote w:type="continuationSeparator" w:id="0">
    <w:p w14:paraId="4D2D203F" w14:textId="77777777" w:rsidR="004C7055" w:rsidRDefault="004C7055" w:rsidP="0040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4249" w14:textId="77777777" w:rsidR="00B63904" w:rsidRDefault="00B63904">
    <w:pPr>
      <w:pStyle w:val="a7"/>
      <w:jc w:val="right"/>
    </w:pPr>
  </w:p>
  <w:p w14:paraId="3CDECFF9" w14:textId="77777777" w:rsidR="00B63904" w:rsidRDefault="00B63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40D8" w14:textId="77777777" w:rsidR="004C7055" w:rsidRDefault="004C7055" w:rsidP="004057FC">
      <w:r>
        <w:separator/>
      </w:r>
    </w:p>
  </w:footnote>
  <w:footnote w:type="continuationSeparator" w:id="0">
    <w:p w14:paraId="1A37CE57" w14:textId="77777777" w:rsidR="004C7055" w:rsidRDefault="004C7055" w:rsidP="0040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4A8E" w14:textId="77777777" w:rsidR="00B63904" w:rsidRDefault="00B63904">
    <w:pPr>
      <w:pStyle w:val="a5"/>
    </w:pPr>
    <w:r>
      <w:tab/>
    </w:r>
    <w:r>
      <w:tab/>
    </w:r>
  </w:p>
  <w:p w14:paraId="748FF5EF" w14:textId="77777777" w:rsidR="00B63904" w:rsidRDefault="00B639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CA6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947471"/>
    <w:multiLevelType w:val="hybridMultilevel"/>
    <w:tmpl w:val="D6366C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D800D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C845F42"/>
    <w:multiLevelType w:val="hybridMultilevel"/>
    <w:tmpl w:val="704C700C"/>
    <w:lvl w:ilvl="0" w:tplc="9FA286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41437"/>
    <w:multiLevelType w:val="hybridMultilevel"/>
    <w:tmpl w:val="08865B28"/>
    <w:lvl w:ilvl="0" w:tplc="CEB2F8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910F4"/>
    <w:multiLevelType w:val="hybridMultilevel"/>
    <w:tmpl w:val="ADC83DCE"/>
    <w:lvl w:ilvl="0" w:tplc="7DA6DE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B7081"/>
    <w:multiLevelType w:val="hybridMultilevel"/>
    <w:tmpl w:val="F7CE362C"/>
    <w:lvl w:ilvl="0" w:tplc="417C86E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8B4AEE"/>
    <w:multiLevelType w:val="multilevel"/>
    <w:tmpl w:val="901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5D6F25E0"/>
    <w:multiLevelType w:val="multilevel"/>
    <w:tmpl w:val="F15A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6D7732F4"/>
    <w:multiLevelType w:val="multilevel"/>
    <w:tmpl w:val="F0442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371495597">
    <w:abstractNumId w:val="10"/>
  </w:num>
  <w:num w:numId="2" w16cid:durableId="1752048760">
    <w:abstractNumId w:val="9"/>
  </w:num>
  <w:num w:numId="3" w16cid:durableId="298263033">
    <w:abstractNumId w:val="11"/>
  </w:num>
  <w:num w:numId="4" w16cid:durableId="1085766621">
    <w:abstractNumId w:val="1"/>
  </w:num>
  <w:num w:numId="5" w16cid:durableId="377776656">
    <w:abstractNumId w:val="2"/>
  </w:num>
  <w:num w:numId="6" w16cid:durableId="941184161">
    <w:abstractNumId w:val="3"/>
  </w:num>
  <w:num w:numId="7" w16cid:durableId="413865872">
    <w:abstractNumId w:val="5"/>
  </w:num>
  <w:num w:numId="8" w16cid:durableId="1218054668">
    <w:abstractNumId w:val="0"/>
  </w:num>
  <w:num w:numId="9" w16cid:durableId="2046982886">
    <w:abstractNumId w:val="6"/>
  </w:num>
  <w:num w:numId="10" w16cid:durableId="527108040">
    <w:abstractNumId w:val="7"/>
  </w:num>
  <w:num w:numId="11" w16cid:durableId="795413294">
    <w:abstractNumId w:val="12"/>
  </w:num>
  <w:num w:numId="12" w16cid:durableId="353271701">
    <w:abstractNumId w:val="4"/>
  </w:num>
  <w:num w:numId="13" w16cid:durableId="834952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DE6"/>
    <w:rsid w:val="000377E4"/>
    <w:rsid w:val="00041375"/>
    <w:rsid w:val="000469BE"/>
    <w:rsid w:val="00071D9C"/>
    <w:rsid w:val="00090FDF"/>
    <w:rsid w:val="000A199F"/>
    <w:rsid w:val="000B12B4"/>
    <w:rsid w:val="000C4880"/>
    <w:rsid w:val="000D5A7E"/>
    <w:rsid w:val="000E78FA"/>
    <w:rsid w:val="00106AFC"/>
    <w:rsid w:val="00124160"/>
    <w:rsid w:val="00153C6B"/>
    <w:rsid w:val="00181081"/>
    <w:rsid w:val="00190685"/>
    <w:rsid w:val="00193124"/>
    <w:rsid w:val="001B36D4"/>
    <w:rsid w:val="001C1BB5"/>
    <w:rsid w:val="001C59E1"/>
    <w:rsid w:val="001C693A"/>
    <w:rsid w:val="001F028D"/>
    <w:rsid w:val="00203C17"/>
    <w:rsid w:val="002049AC"/>
    <w:rsid w:val="0020508B"/>
    <w:rsid w:val="00250BD5"/>
    <w:rsid w:val="002715DB"/>
    <w:rsid w:val="00283666"/>
    <w:rsid w:val="002B2D07"/>
    <w:rsid w:val="002C2E57"/>
    <w:rsid w:val="002D5908"/>
    <w:rsid w:val="002D6B83"/>
    <w:rsid w:val="00305296"/>
    <w:rsid w:val="00336F6F"/>
    <w:rsid w:val="00343432"/>
    <w:rsid w:val="00356D20"/>
    <w:rsid w:val="00392B15"/>
    <w:rsid w:val="003A6315"/>
    <w:rsid w:val="003E39B1"/>
    <w:rsid w:val="003F006C"/>
    <w:rsid w:val="004057FC"/>
    <w:rsid w:val="00407872"/>
    <w:rsid w:val="0042747E"/>
    <w:rsid w:val="00452217"/>
    <w:rsid w:val="00481A12"/>
    <w:rsid w:val="00493A64"/>
    <w:rsid w:val="004A42B1"/>
    <w:rsid w:val="004A6FEF"/>
    <w:rsid w:val="004B1A02"/>
    <w:rsid w:val="004C7055"/>
    <w:rsid w:val="005948D7"/>
    <w:rsid w:val="00596FF9"/>
    <w:rsid w:val="005A2951"/>
    <w:rsid w:val="005B0C25"/>
    <w:rsid w:val="005B2BD8"/>
    <w:rsid w:val="005B45B7"/>
    <w:rsid w:val="005E4B5E"/>
    <w:rsid w:val="00610BAA"/>
    <w:rsid w:val="00615640"/>
    <w:rsid w:val="0065621F"/>
    <w:rsid w:val="00667668"/>
    <w:rsid w:val="00693772"/>
    <w:rsid w:val="006954A8"/>
    <w:rsid w:val="006A0DE8"/>
    <w:rsid w:val="006A2E08"/>
    <w:rsid w:val="006B4E37"/>
    <w:rsid w:val="006C1D0E"/>
    <w:rsid w:val="006F7E70"/>
    <w:rsid w:val="007309A4"/>
    <w:rsid w:val="00746130"/>
    <w:rsid w:val="007521F3"/>
    <w:rsid w:val="00772A6D"/>
    <w:rsid w:val="007A0121"/>
    <w:rsid w:val="007A7D4A"/>
    <w:rsid w:val="007B0100"/>
    <w:rsid w:val="007C4299"/>
    <w:rsid w:val="007C76A7"/>
    <w:rsid w:val="007C777B"/>
    <w:rsid w:val="0081105E"/>
    <w:rsid w:val="008131DD"/>
    <w:rsid w:val="00814B30"/>
    <w:rsid w:val="0082120E"/>
    <w:rsid w:val="00830F71"/>
    <w:rsid w:val="00881E21"/>
    <w:rsid w:val="008A4F58"/>
    <w:rsid w:val="008E027B"/>
    <w:rsid w:val="008E078D"/>
    <w:rsid w:val="008E5704"/>
    <w:rsid w:val="0090048A"/>
    <w:rsid w:val="00914522"/>
    <w:rsid w:val="00941520"/>
    <w:rsid w:val="009A55F4"/>
    <w:rsid w:val="009B6ABC"/>
    <w:rsid w:val="009B6C30"/>
    <w:rsid w:val="009C79E2"/>
    <w:rsid w:val="009E2E1A"/>
    <w:rsid w:val="00A06CE5"/>
    <w:rsid w:val="00A12B31"/>
    <w:rsid w:val="00A46123"/>
    <w:rsid w:val="00A63726"/>
    <w:rsid w:val="00AD23AB"/>
    <w:rsid w:val="00AE7500"/>
    <w:rsid w:val="00B01D34"/>
    <w:rsid w:val="00B043A7"/>
    <w:rsid w:val="00B30AB7"/>
    <w:rsid w:val="00B5006F"/>
    <w:rsid w:val="00B56466"/>
    <w:rsid w:val="00B5720D"/>
    <w:rsid w:val="00B57DE6"/>
    <w:rsid w:val="00B63904"/>
    <w:rsid w:val="00B70415"/>
    <w:rsid w:val="00BB7A3A"/>
    <w:rsid w:val="00BD642D"/>
    <w:rsid w:val="00C114E3"/>
    <w:rsid w:val="00C11B13"/>
    <w:rsid w:val="00C14366"/>
    <w:rsid w:val="00C55B81"/>
    <w:rsid w:val="00C729C9"/>
    <w:rsid w:val="00C96FB2"/>
    <w:rsid w:val="00CA4670"/>
    <w:rsid w:val="00CC48AD"/>
    <w:rsid w:val="00D15E32"/>
    <w:rsid w:val="00D32069"/>
    <w:rsid w:val="00D42458"/>
    <w:rsid w:val="00D70D13"/>
    <w:rsid w:val="00DA131B"/>
    <w:rsid w:val="00DA5086"/>
    <w:rsid w:val="00DB11B5"/>
    <w:rsid w:val="00DB4463"/>
    <w:rsid w:val="00DC3FF7"/>
    <w:rsid w:val="00DF32BF"/>
    <w:rsid w:val="00E101ED"/>
    <w:rsid w:val="00E16C79"/>
    <w:rsid w:val="00E25B13"/>
    <w:rsid w:val="00E47ABE"/>
    <w:rsid w:val="00E86D33"/>
    <w:rsid w:val="00ED5EFD"/>
    <w:rsid w:val="00F12A79"/>
    <w:rsid w:val="00F17F84"/>
    <w:rsid w:val="00F44868"/>
    <w:rsid w:val="00F658D7"/>
    <w:rsid w:val="00F75CE5"/>
    <w:rsid w:val="00F82ACE"/>
    <w:rsid w:val="00F8580B"/>
    <w:rsid w:val="00F85AC7"/>
    <w:rsid w:val="00F87BEF"/>
    <w:rsid w:val="00FB1CD0"/>
    <w:rsid w:val="00FD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60800"/>
  <w15:docId w15:val="{8CCEBD90-8DCD-4D69-BB2D-C1CA8E2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F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028D"/>
    <w:rPr>
      <w:color w:val="0000FF"/>
      <w:u w:val="single"/>
    </w:rPr>
  </w:style>
  <w:style w:type="character" w:customStyle="1" w:styleId="apple-converted-space">
    <w:name w:val="apple-converted-space"/>
    <w:rsid w:val="003E39B1"/>
  </w:style>
  <w:style w:type="paragraph" w:styleId="a4">
    <w:name w:val="Normal (Web)"/>
    <w:basedOn w:val="a"/>
    <w:uiPriority w:val="99"/>
    <w:unhideWhenUsed/>
    <w:rsid w:val="009B6AB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4057FC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uiPriority w:val="99"/>
    <w:rsid w:val="004057FC"/>
    <w:rPr>
      <w:sz w:val="24"/>
      <w:szCs w:val="24"/>
    </w:rPr>
  </w:style>
  <w:style w:type="paragraph" w:styleId="a7">
    <w:name w:val="footer"/>
    <w:basedOn w:val="a"/>
    <w:link w:val="a8"/>
    <w:uiPriority w:val="99"/>
    <w:rsid w:val="004057FC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link w:val="a7"/>
    <w:uiPriority w:val="99"/>
    <w:rsid w:val="004057FC"/>
    <w:rPr>
      <w:sz w:val="24"/>
      <w:szCs w:val="24"/>
    </w:rPr>
  </w:style>
  <w:style w:type="paragraph" w:styleId="a9">
    <w:name w:val="Balloon Text"/>
    <w:basedOn w:val="a"/>
    <w:link w:val="aa"/>
    <w:rsid w:val="004057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057FC"/>
    <w:rPr>
      <w:rFonts w:ascii="Tahoma" w:hAnsi="Tahoma" w:cs="Tahoma"/>
      <w:sz w:val="16"/>
      <w:szCs w:val="16"/>
    </w:rPr>
  </w:style>
  <w:style w:type="character" w:styleId="ab">
    <w:name w:val="Strong"/>
    <w:qFormat/>
    <w:rsid w:val="00124160"/>
    <w:rPr>
      <w:b/>
      <w:bCs/>
    </w:rPr>
  </w:style>
  <w:style w:type="paragraph" w:styleId="ac">
    <w:name w:val="Body Text"/>
    <w:basedOn w:val="a"/>
    <w:link w:val="ad"/>
    <w:rsid w:val="00124160"/>
    <w:pPr>
      <w:suppressAutoHyphens/>
      <w:spacing w:after="120"/>
    </w:pPr>
    <w:rPr>
      <w:lang w:val="ro-RO" w:eastAsia="zh-CN"/>
    </w:rPr>
  </w:style>
  <w:style w:type="character" w:customStyle="1" w:styleId="ad">
    <w:name w:val="Основной текст Знак"/>
    <w:link w:val="ac"/>
    <w:rsid w:val="00124160"/>
    <w:rPr>
      <w:sz w:val="24"/>
      <w:szCs w:val="24"/>
      <w:lang w:val="ro-RO" w:eastAsia="zh-CN"/>
    </w:rPr>
  </w:style>
  <w:style w:type="table" w:styleId="ae">
    <w:name w:val="Table Grid"/>
    <w:basedOn w:val="a1"/>
    <w:rsid w:val="002B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2"/>
    <w:rsid w:val="00B01D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">
    <w:name w:val="Table Columns 1"/>
    <w:basedOn w:val="a1"/>
    <w:rsid w:val="001C59E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ght List Accent 1"/>
    <w:basedOn w:val="a1"/>
    <w:uiPriority w:val="61"/>
    <w:rsid w:val="001C59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List Paragraph"/>
    <w:basedOn w:val="a"/>
    <w:uiPriority w:val="34"/>
    <w:qFormat/>
    <w:rsid w:val="00914522"/>
    <w:pPr>
      <w:ind w:left="720"/>
      <w:contextualSpacing/>
    </w:pPr>
  </w:style>
  <w:style w:type="paragraph" w:styleId="af0">
    <w:name w:val="No Spacing"/>
    <w:uiPriority w:val="1"/>
    <w:qFormat/>
    <w:rsid w:val="00A46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9215-C5AE-4D58-87BD-3B561811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du Concours « Acrostiche photographique »  sur le thème « Dis-moi dix mots semés au loin »</vt:lpstr>
      <vt:lpstr>Règlement du Concours « Acrostiche photographique »  sur le thème « Dis-moi dix mots semés au loin »</vt:lpstr>
    </vt:vector>
  </TitlesOfParts>
  <Company>MAE</Company>
  <LinksUpToDate>false</LinksUpToDate>
  <CharactersWithSpaces>119</CharactersWithSpaces>
  <SharedDoc>false</SharedDoc>
  <HLinks>
    <vt:vector size="24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mailto:concoursfrancomania2013@gmail.com</vt:lpwstr>
      </vt:variant>
      <vt:variant>
        <vt:lpwstr/>
      </vt:variant>
      <vt:variant>
        <vt:i4>2424881</vt:i4>
      </vt:variant>
      <vt:variant>
        <vt:i4>18601</vt:i4>
      </vt:variant>
      <vt:variant>
        <vt:i4>1025</vt:i4>
      </vt:variant>
      <vt:variant>
        <vt:i4>1</vt:i4>
      </vt:variant>
      <vt:variant>
        <vt:lpwstr>logo-institut-francais</vt:lpwstr>
      </vt:variant>
      <vt:variant>
        <vt:lpwstr/>
      </vt:variant>
      <vt:variant>
        <vt:i4>1179693</vt:i4>
      </vt:variant>
      <vt:variant>
        <vt:i4>18603</vt:i4>
      </vt:variant>
      <vt:variant>
        <vt:i4>1026</vt:i4>
      </vt:variant>
      <vt:variant>
        <vt:i4>1</vt:i4>
      </vt:variant>
      <vt:variant>
        <vt:lpwstr>630-2-logo_culturelab_0</vt:lpwstr>
      </vt:variant>
      <vt:variant>
        <vt:lpwstr/>
      </vt:variant>
      <vt:variant>
        <vt:i4>3670044</vt:i4>
      </vt:variant>
      <vt:variant>
        <vt:i4>18605</vt:i4>
      </vt:variant>
      <vt:variant>
        <vt:i4>1027</vt:i4>
      </vt:variant>
      <vt:variant>
        <vt:i4>1</vt:i4>
      </vt:variant>
      <vt:variant>
        <vt:lpwstr>ambassade-francaise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Concours « Acrostiche photographique »  sur le thème « Dis-moi dix mots semés au loin »</dc:title>
  <dc:creator>buissonh</dc:creator>
  <cp:lastModifiedBy>mariana</cp:lastModifiedBy>
  <cp:revision>12</cp:revision>
  <dcterms:created xsi:type="dcterms:W3CDTF">2018-10-02T08:25:00Z</dcterms:created>
  <dcterms:modified xsi:type="dcterms:W3CDTF">2022-12-06T14:12:00Z</dcterms:modified>
</cp:coreProperties>
</file>